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01" w:rsidRPr="00FF7462" w:rsidRDefault="00DD0701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FF7462"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  <w:r w:rsidR="00310DD5">
        <w:rPr>
          <w:rFonts w:ascii="Times New Roman" w:eastAsia="Times New Roman" w:hAnsi="Times New Roman" w:cs="Times New Roman"/>
          <w:b/>
          <w:sz w:val="24"/>
        </w:rPr>
        <w:t>3</w:t>
      </w:r>
      <w:r w:rsidRPr="00FF746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410EB" w:rsidRPr="00FF7462" w:rsidRDefault="00D410EB" w:rsidP="0049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B" w:rsidRPr="00FF7462" w:rsidRDefault="009737F1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62">
        <w:rPr>
          <w:rFonts w:ascii="Times New Roman" w:hAnsi="Times New Roman"/>
          <w:b/>
          <w:sz w:val="24"/>
          <w:szCs w:val="24"/>
        </w:rPr>
        <w:t>Межрегиональная</w:t>
      </w:r>
      <w:r w:rsidR="00D410EB" w:rsidRPr="00FF7462">
        <w:rPr>
          <w:rFonts w:ascii="Times New Roman" w:hAnsi="Times New Roman"/>
          <w:b/>
          <w:sz w:val="24"/>
          <w:szCs w:val="24"/>
        </w:rPr>
        <w:t xml:space="preserve"> олимпиада по слухоречевому развитию «</w:t>
      </w:r>
      <w:r w:rsidRPr="00FF7462">
        <w:rPr>
          <w:rFonts w:ascii="Times New Roman" w:hAnsi="Times New Roman"/>
          <w:b/>
          <w:sz w:val="24"/>
          <w:szCs w:val="24"/>
        </w:rPr>
        <w:t>Говорю. Слушаю. Общаюсь.»</w:t>
      </w:r>
      <w:r w:rsidR="00D410EB" w:rsidRPr="00FF7462">
        <w:rPr>
          <w:rFonts w:ascii="Times New Roman" w:hAnsi="Times New Roman"/>
          <w:b/>
          <w:sz w:val="24"/>
          <w:szCs w:val="24"/>
        </w:rPr>
        <w:t xml:space="preserve"> среди обучающихся образовательных организаций, реализующих адаптированные основные общеобразовательные программы для детей с нарушениями слуха</w:t>
      </w:r>
    </w:p>
    <w:p w:rsidR="009737F1" w:rsidRPr="00FF7462" w:rsidRDefault="009737F1" w:rsidP="00494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0701" w:rsidRPr="00FF7462" w:rsidRDefault="00DD0701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62">
        <w:rPr>
          <w:rFonts w:ascii="Times New Roman" w:hAnsi="Times New Roman"/>
          <w:b/>
          <w:sz w:val="24"/>
          <w:szCs w:val="24"/>
        </w:rPr>
        <w:t>СОГЛАСИЕ</w:t>
      </w:r>
    </w:p>
    <w:p w:rsidR="00DD0701" w:rsidRPr="00FF7462" w:rsidRDefault="00EF506F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62">
        <w:rPr>
          <w:rFonts w:ascii="Times New Roman" w:hAnsi="Times New Roman"/>
          <w:b/>
          <w:sz w:val="24"/>
          <w:szCs w:val="24"/>
        </w:rPr>
        <w:t>З</w:t>
      </w:r>
      <w:r w:rsidR="00D410EB" w:rsidRPr="00FF7462">
        <w:rPr>
          <w:rFonts w:ascii="Times New Roman" w:hAnsi="Times New Roman"/>
          <w:b/>
          <w:sz w:val="24"/>
          <w:szCs w:val="24"/>
        </w:rPr>
        <w:t>аконного представителя конкурсанта/</w:t>
      </w:r>
      <w:r w:rsidR="000E4D54" w:rsidRPr="00FF7462">
        <w:rPr>
          <w:rFonts w:ascii="Times New Roman" w:hAnsi="Times New Roman"/>
          <w:b/>
          <w:sz w:val="24"/>
          <w:szCs w:val="24"/>
        </w:rPr>
        <w:t>председателя жюри/</w:t>
      </w:r>
      <w:r w:rsidR="00681307" w:rsidRPr="00FF7462">
        <w:rPr>
          <w:rFonts w:ascii="Times New Roman" w:hAnsi="Times New Roman"/>
          <w:b/>
          <w:sz w:val="24"/>
          <w:szCs w:val="24"/>
        </w:rPr>
        <w:t xml:space="preserve">члена жюри </w:t>
      </w:r>
      <w:r w:rsidR="00681307" w:rsidRPr="00FF7462">
        <w:rPr>
          <w:rFonts w:ascii="Times New Roman" w:hAnsi="Times New Roman"/>
          <w:b/>
          <w:sz w:val="24"/>
          <w:szCs w:val="24"/>
        </w:rPr>
        <w:br/>
        <w:t>н</w:t>
      </w:r>
      <w:r w:rsidR="00D410EB" w:rsidRPr="00FF7462">
        <w:rPr>
          <w:rFonts w:ascii="Times New Roman" w:hAnsi="Times New Roman"/>
          <w:b/>
          <w:sz w:val="24"/>
          <w:szCs w:val="24"/>
        </w:rPr>
        <w:t>а</w:t>
      </w:r>
      <w:r w:rsidR="00DD0701" w:rsidRPr="00FF7462">
        <w:rPr>
          <w:rFonts w:ascii="Times New Roman" w:hAnsi="Times New Roman"/>
          <w:b/>
          <w:sz w:val="24"/>
          <w:szCs w:val="24"/>
        </w:rPr>
        <w:t xml:space="preserve"> обработку персональных данных</w:t>
      </w:r>
    </w:p>
    <w:p w:rsidR="008E43DF" w:rsidRPr="00FF7462" w:rsidRDefault="008E43DF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701" w:rsidRPr="00FF7462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462">
        <w:rPr>
          <w:rFonts w:ascii="Times New Roman" w:hAnsi="Times New Roman"/>
          <w:sz w:val="24"/>
          <w:szCs w:val="24"/>
        </w:rPr>
        <w:t>Я,_____________________________________________________________________,</w:t>
      </w:r>
    </w:p>
    <w:p w:rsidR="00DD0701" w:rsidRPr="00FF7462" w:rsidRDefault="00DD0701" w:rsidP="0049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462">
        <w:rPr>
          <w:rFonts w:ascii="Times New Roman" w:hAnsi="Times New Roman"/>
          <w:sz w:val="24"/>
          <w:szCs w:val="24"/>
        </w:rPr>
        <w:t>паспорт серия_________ номер __________, кем и когда выдан ______________________</w:t>
      </w:r>
    </w:p>
    <w:p w:rsidR="00DD0701" w:rsidRPr="00FF7462" w:rsidRDefault="00DD0701" w:rsidP="0049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462">
        <w:rPr>
          <w:rFonts w:ascii="Times New Roman" w:hAnsi="Times New Roman"/>
          <w:sz w:val="24"/>
          <w:szCs w:val="24"/>
        </w:rPr>
        <w:t>_______________________________________________, код подразделения __________, проживающий(ая) по адресу: ___________________________________________________</w:t>
      </w:r>
    </w:p>
    <w:p w:rsidR="00DD0701" w:rsidRPr="00FF7462" w:rsidRDefault="00DD0701" w:rsidP="0049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462">
        <w:rPr>
          <w:rFonts w:ascii="Times New Roman" w:hAnsi="Times New Roman"/>
          <w:sz w:val="24"/>
          <w:szCs w:val="24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</w:t>
      </w:r>
      <w:r w:rsidR="00D410EB" w:rsidRPr="00FF7462">
        <w:rPr>
          <w:rFonts w:ascii="Times New Roman" w:hAnsi="Times New Roman"/>
          <w:sz w:val="24"/>
          <w:szCs w:val="24"/>
        </w:rPr>
        <w:t xml:space="preserve"> </w:t>
      </w:r>
      <w:r w:rsidR="003C1855" w:rsidRPr="00FF7462">
        <w:rPr>
          <w:rFonts w:ascii="Times New Roman" w:hAnsi="Times New Roman"/>
          <w:sz w:val="24"/>
          <w:szCs w:val="24"/>
        </w:rPr>
        <w:t>межрегиональной</w:t>
      </w:r>
      <w:r w:rsidR="00D410EB" w:rsidRPr="00FF7462">
        <w:rPr>
          <w:rFonts w:ascii="Times New Roman" w:hAnsi="Times New Roman"/>
          <w:sz w:val="24"/>
          <w:szCs w:val="24"/>
        </w:rPr>
        <w:t xml:space="preserve"> олимпиады по развитию </w:t>
      </w:r>
      <w:r w:rsidR="003C1855" w:rsidRPr="00FF7462">
        <w:rPr>
          <w:rFonts w:ascii="Times New Roman" w:hAnsi="Times New Roman"/>
          <w:sz w:val="24"/>
          <w:szCs w:val="24"/>
        </w:rPr>
        <w:t xml:space="preserve">слуха и речи </w:t>
      </w:r>
      <w:r w:rsidR="00D410EB" w:rsidRPr="00FF7462">
        <w:rPr>
          <w:rFonts w:ascii="Times New Roman" w:hAnsi="Times New Roman"/>
          <w:sz w:val="24"/>
          <w:szCs w:val="24"/>
        </w:rPr>
        <w:t>«</w:t>
      </w:r>
      <w:r w:rsidR="009F039D" w:rsidRPr="00FF7462">
        <w:rPr>
          <w:rFonts w:ascii="Times New Roman" w:hAnsi="Times New Roman"/>
          <w:sz w:val="24"/>
          <w:szCs w:val="24"/>
        </w:rPr>
        <w:t>Говорю. Слушаю. Общаюсь</w:t>
      </w:r>
      <w:r w:rsidR="00D410EB" w:rsidRPr="00FF7462">
        <w:rPr>
          <w:rFonts w:ascii="Times New Roman" w:hAnsi="Times New Roman"/>
          <w:sz w:val="24"/>
          <w:szCs w:val="24"/>
        </w:rPr>
        <w:t>» среди обучающихся образовательных организаций, реализующих адаптированные основные общеобразовательные программы для детей с нарушениями слуха</w:t>
      </w:r>
      <w:r w:rsidR="00D410EB" w:rsidRPr="00FF7462">
        <w:rPr>
          <w:rFonts w:ascii="Times New Roman" w:hAnsi="Times New Roman"/>
          <w:b/>
          <w:sz w:val="28"/>
          <w:szCs w:val="28"/>
        </w:rPr>
        <w:t xml:space="preserve"> </w:t>
      </w:r>
      <w:r w:rsidRPr="00FF7462">
        <w:rPr>
          <w:rFonts w:ascii="Times New Roman" w:hAnsi="Times New Roman"/>
          <w:sz w:val="24"/>
          <w:szCs w:val="24"/>
        </w:rPr>
        <w:t>(ФИО, год, месяц, дата и место рождения, адрес, образование, профессия, гражданство, пол, номера личных телефонов, фотографии, другая информация) оргкомитетом конкурса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DD0701" w:rsidRPr="00FF7462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462">
        <w:rPr>
          <w:rFonts w:ascii="Times New Roman" w:hAnsi="Times New Roman"/>
          <w:sz w:val="24"/>
          <w:szCs w:val="24"/>
        </w:rPr>
        <w:t xml:space="preserve">Настоящее согласие действует в течение всего срока проведения </w:t>
      </w:r>
      <w:r w:rsidR="00D410EB" w:rsidRPr="00FF7462">
        <w:rPr>
          <w:rFonts w:ascii="Times New Roman" w:hAnsi="Times New Roman"/>
          <w:sz w:val="24"/>
          <w:szCs w:val="24"/>
        </w:rPr>
        <w:t>олимпиады</w:t>
      </w:r>
      <w:r w:rsidRPr="00FF7462">
        <w:rPr>
          <w:rFonts w:ascii="Times New Roman" w:hAnsi="Times New Roman"/>
          <w:sz w:val="24"/>
          <w:szCs w:val="24"/>
        </w:rPr>
        <w:t xml:space="preserve"> и срока хранения </w:t>
      </w:r>
      <w:r w:rsidR="00D410EB" w:rsidRPr="00FF7462">
        <w:rPr>
          <w:rFonts w:ascii="Times New Roman" w:hAnsi="Times New Roman"/>
          <w:sz w:val="24"/>
          <w:szCs w:val="24"/>
        </w:rPr>
        <w:t>документов в</w:t>
      </w:r>
      <w:r w:rsidRPr="00FF7462">
        <w:rPr>
          <w:rFonts w:ascii="Times New Roman" w:hAnsi="Times New Roman"/>
          <w:sz w:val="24"/>
          <w:szCs w:val="24"/>
        </w:rPr>
        <w:t xml:space="preserve"> архиве.</w:t>
      </w:r>
    </w:p>
    <w:p w:rsidR="00DD0701" w:rsidRPr="00FF7462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462">
        <w:rPr>
          <w:rFonts w:ascii="Times New Roman" w:hAnsi="Times New Roman"/>
          <w:sz w:val="24"/>
          <w:szCs w:val="24"/>
        </w:rPr>
        <w:t xml:space="preserve"> Ознакомлен(а)__________________________________.</w:t>
      </w:r>
    </w:p>
    <w:p w:rsidR="00DD0701" w:rsidRPr="00FF7462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FF7462">
        <w:rPr>
          <w:rFonts w:ascii="Times New Roman" w:hAnsi="Times New Roman"/>
          <w:sz w:val="18"/>
          <w:szCs w:val="24"/>
        </w:rPr>
        <w:t xml:space="preserve">                                                                          подпись </w:t>
      </w:r>
    </w:p>
    <w:p w:rsidR="00DD0701" w:rsidRPr="00FF7462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462">
        <w:rPr>
          <w:rFonts w:ascii="Times New Roman" w:hAnsi="Times New Roman"/>
          <w:sz w:val="24"/>
          <w:szCs w:val="24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DD0701" w:rsidRPr="00FF7462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462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подпись</w:t>
      </w:r>
    </w:p>
    <w:p w:rsidR="00DD0701" w:rsidRPr="00FF7462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701" w:rsidRPr="00FF7462" w:rsidRDefault="00DD0701" w:rsidP="0049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462">
        <w:rPr>
          <w:rFonts w:ascii="Times New Roman" w:hAnsi="Times New Roman"/>
          <w:sz w:val="24"/>
          <w:szCs w:val="24"/>
        </w:rPr>
        <w:t>___________________                                                       _________________ _____________</w:t>
      </w:r>
    </w:p>
    <w:p w:rsidR="00DD0701" w:rsidRPr="00C62AB7" w:rsidRDefault="00DD0701" w:rsidP="00494A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7462">
        <w:rPr>
          <w:rFonts w:ascii="Times New Roman" w:hAnsi="Times New Roman"/>
          <w:sz w:val="16"/>
          <w:szCs w:val="16"/>
        </w:rPr>
        <w:t xml:space="preserve">            (дата)                                                                                                                                         (подпись)                              (Ф.И.О.)</w:t>
      </w:r>
    </w:p>
    <w:p w:rsidR="00DD0701" w:rsidRPr="00C62AB7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701" w:rsidRPr="00310DD5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sectPr w:rsidR="00DD0701" w:rsidSect="007A3D71"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29" w:rsidRDefault="00A52229" w:rsidP="00BB57E8">
      <w:pPr>
        <w:spacing w:after="0" w:line="240" w:lineRule="auto"/>
      </w:pPr>
      <w:r>
        <w:separator/>
      </w:r>
    </w:p>
  </w:endnote>
  <w:endnote w:type="continuationSeparator" w:id="0">
    <w:p w:rsidR="00A52229" w:rsidRDefault="00A52229" w:rsidP="00B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29" w:rsidRDefault="00A52229" w:rsidP="00BB57E8">
      <w:pPr>
        <w:spacing w:after="0" w:line="240" w:lineRule="auto"/>
      </w:pPr>
      <w:r>
        <w:separator/>
      </w:r>
    </w:p>
  </w:footnote>
  <w:footnote w:type="continuationSeparator" w:id="0">
    <w:p w:rsidR="00A52229" w:rsidRDefault="00A52229" w:rsidP="00BB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F42DAF"/>
    <w:multiLevelType w:val="hybridMultilevel"/>
    <w:tmpl w:val="C4A47ABE"/>
    <w:lvl w:ilvl="0" w:tplc="DCCCF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4E7ABD"/>
    <w:multiLevelType w:val="hybridMultilevel"/>
    <w:tmpl w:val="095C5B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F828D1"/>
    <w:multiLevelType w:val="hybridMultilevel"/>
    <w:tmpl w:val="005ABA04"/>
    <w:lvl w:ilvl="0" w:tplc="D5C8EA2A">
      <w:start w:val="1"/>
      <w:numFmt w:val="decimal"/>
      <w:lvlText w:val="%1."/>
      <w:lvlJc w:val="left"/>
      <w:pPr>
        <w:ind w:left="95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45146"/>
    <w:multiLevelType w:val="hybridMultilevel"/>
    <w:tmpl w:val="4176D05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EE7656"/>
    <w:multiLevelType w:val="hybridMultilevel"/>
    <w:tmpl w:val="1FEA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429"/>
    <w:multiLevelType w:val="hybridMultilevel"/>
    <w:tmpl w:val="F978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C14812"/>
    <w:multiLevelType w:val="hybridMultilevel"/>
    <w:tmpl w:val="A5D8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5B65"/>
    <w:multiLevelType w:val="hybridMultilevel"/>
    <w:tmpl w:val="14684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7F6C6D2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A730DA"/>
    <w:multiLevelType w:val="hybridMultilevel"/>
    <w:tmpl w:val="C306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62175"/>
    <w:multiLevelType w:val="multilevel"/>
    <w:tmpl w:val="9E0496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BE85B24"/>
    <w:multiLevelType w:val="hybridMultilevel"/>
    <w:tmpl w:val="82406A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FEE34F0"/>
    <w:multiLevelType w:val="hybridMultilevel"/>
    <w:tmpl w:val="FD4E3E52"/>
    <w:lvl w:ilvl="0" w:tplc="982AF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004C1A"/>
    <w:multiLevelType w:val="hybridMultilevel"/>
    <w:tmpl w:val="B29202D8"/>
    <w:lvl w:ilvl="0" w:tplc="E43A2E7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9C4E32"/>
    <w:multiLevelType w:val="hybridMultilevel"/>
    <w:tmpl w:val="485C795E"/>
    <w:lvl w:ilvl="0" w:tplc="F21A73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3C376B"/>
    <w:multiLevelType w:val="hybridMultilevel"/>
    <w:tmpl w:val="F704DC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11D6A7C"/>
    <w:multiLevelType w:val="hybridMultilevel"/>
    <w:tmpl w:val="34B0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15D78"/>
    <w:multiLevelType w:val="hybridMultilevel"/>
    <w:tmpl w:val="2F96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07BD8"/>
    <w:multiLevelType w:val="hybridMultilevel"/>
    <w:tmpl w:val="1BD6209A"/>
    <w:lvl w:ilvl="0" w:tplc="1624E91A">
      <w:numFmt w:val="bullet"/>
      <w:lvlText w:val=""/>
      <w:lvlJc w:val="left"/>
      <w:pPr>
        <w:ind w:left="704" w:hanging="42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ECD6DE5"/>
    <w:multiLevelType w:val="hybridMultilevel"/>
    <w:tmpl w:val="78B2A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E4786B"/>
    <w:multiLevelType w:val="hybridMultilevel"/>
    <w:tmpl w:val="16C03CD0"/>
    <w:lvl w:ilvl="0" w:tplc="6FA69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21B2C"/>
    <w:multiLevelType w:val="hybridMultilevel"/>
    <w:tmpl w:val="76E6C51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86A52D0"/>
    <w:multiLevelType w:val="hybridMultilevel"/>
    <w:tmpl w:val="9C1EAEF2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7ADA5405"/>
    <w:multiLevelType w:val="hybridMultilevel"/>
    <w:tmpl w:val="6810930E"/>
    <w:lvl w:ilvl="0" w:tplc="1D42C0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6"/>
  </w:num>
  <w:num w:numId="7">
    <w:abstractNumId w:val="24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19"/>
  </w:num>
  <w:num w:numId="15">
    <w:abstractNumId w:val="25"/>
  </w:num>
  <w:num w:numId="16">
    <w:abstractNumId w:val="16"/>
  </w:num>
  <w:num w:numId="17">
    <w:abstractNumId w:val="5"/>
  </w:num>
  <w:num w:numId="18">
    <w:abstractNumId w:val="11"/>
  </w:num>
  <w:num w:numId="19">
    <w:abstractNumId w:val="23"/>
  </w:num>
  <w:num w:numId="20">
    <w:abstractNumId w:val="17"/>
  </w:num>
  <w:num w:numId="21">
    <w:abstractNumId w:val="3"/>
  </w:num>
  <w:num w:numId="22">
    <w:abstractNumId w:val="26"/>
  </w:num>
  <w:num w:numId="23">
    <w:abstractNumId w:val="15"/>
  </w:num>
  <w:num w:numId="24">
    <w:abstractNumId w:val="22"/>
  </w:num>
  <w:num w:numId="25">
    <w:abstractNumId w:val="10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B5"/>
    <w:rsid w:val="0000045C"/>
    <w:rsid w:val="00002CC2"/>
    <w:rsid w:val="0000637C"/>
    <w:rsid w:val="000108B0"/>
    <w:rsid w:val="000108EB"/>
    <w:rsid w:val="0001386C"/>
    <w:rsid w:val="0002537A"/>
    <w:rsid w:val="00032067"/>
    <w:rsid w:val="000357A2"/>
    <w:rsid w:val="00036EFD"/>
    <w:rsid w:val="00040323"/>
    <w:rsid w:val="00041FDE"/>
    <w:rsid w:val="00044794"/>
    <w:rsid w:val="0004635F"/>
    <w:rsid w:val="000611C5"/>
    <w:rsid w:val="000671FF"/>
    <w:rsid w:val="00067F18"/>
    <w:rsid w:val="00071310"/>
    <w:rsid w:val="0007350A"/>
    <w:rsid w:val="00080F35"/>
    <w:rsid w:val="00082B4F"/>
    <w:rsid w:val="000833AA"/>
    <w:rsid w:val="00090BE6"/>
    <w:rsid w:val="000B0D86"/>
    <w:rsid w:val="000C166C"/>
    <w:rsid w:val="000C507F"/>
    <w:rsid w:val="000D633D"/>
    <w:rsid w:val="000E3D4B"/>
    <w:rsid w:val="000E4D54"/>
    <w:rsid w:val="000F24D9"/>
    <w:rsid w:val="000F2CDA"/>
    <w:rsid w:val="0010055D"/>
    <w:rsid w:val="00100B61"/>
    <w:rsid w:val="0010184B"/>
    <w:rsid w:val="001209F5"/>
    <w:rsid w:val="00123EAD"/>
    <w:rsid w:val="0013199F"/>
    <w:rsid w:val="00137B27"/>
    <w:rsid w:val="00140FB2"/>
    <w:rsid w:val="00154730"/>
    <w:rsid w:val="00155DFF"/>
    <w:rsid w:val="00165557"/>
    <w:rsid w:val="00171C96"/>
    <w:rsid w:val="00180448"/>
    <w:rsid w:val="00190956"/>
    <w:rsid w:val="001A180E"/>
    <w:rsid w:val="001A1D7B"/>
    <w:rsid w:val="001C593D"/>
    <w:rsid w:val="001D270A"/>
    <w:rsid w:val="001D3B73"/>
    <w:rsid w:val="001E1FE1"/>
    <w:rsid w:val="001E3462"/>
    <w:rsid w:val="001E7DC2"/>
    <w:rsid w:val="001F20C1"/>
    <w:rsid w:val="001F2F6B"/>
    <w:rsid w:val="001F5C0D"/>
    <w:rsid w:val="00200251"/>
    <w:rsid w:val="00201A4C"/>
    <w:rsid w:val="00202FB7"/>
    <w:rsid w:val="00205533"/>
    <w:rsid w:val="0021710F"/>
    <w:rsid w:val="00227B52"/>
    <w:rsid w:val="00231C0D"/>
    <w:rsid w:val="00234C9C"/>
    <w:rsid w:val="00246A79"/>
    <w:rsid w:val="00247A96"/>
    <w:rsid w:val="00270F63"/>
    <w:rsid w:val="00276C04"/>
    <w:rsid w:val="00292606"/>
    <w:rsid w:val="00295C50"/>
    <w:rsid w:val="002B0E36"/>
    <w:rsid w:val="002B3A9C"/>
    <w:rsid w:val="002B4770"/>
    <w:rsid w:val="002C2D1A"/>
    <w:rsid w:val="002D1D99"/>
    <w:rsid w:val="002E1A95"/>
    <w:rsid w:val="002E66D5"/>
    <w:rsid w:val="002E7112"/>
    <w:rsid w:val="002F3D90"/>
    <w:rsid w:val="002F3DB4"/>
    <w:rsid w:val="002F6D0C"/>
    <w:rsid w:val="002F6D48"/>
    <w:rsid w:val="00300E25"/>
    <w:rsid w:val="00305B9D"/>
    <w:rsid w:val="00310DD5"/>
    <w:rsid w:val="003202EE"/>
    <w:rsid w:val="00322674"/>
    <w:rsid w:val="00334214"/>
    <w:rsid w:val="00341030"/>
    <w:rsid w:val="00342A4B"/>
    <w:rsid w:val="00347CE4"/>
    <w:rsid w:val="00361E8B"/>
    <w:rsid w:val="00370569"/>
    <w:rsid w:val="00373111"/>
    <w:rsid w:val="00374396"/>
    <w:rsid w:val="003779AE"/>
    <w:rsid w:val="00380700"/>
    <w:rsid w:val="003828ED"/>
    <w:rsid w:val="003865D0"/>
    <w:rsid w:val="003872F0"/>
    <w:rsid w:val="00393F91"/>
    <w:rsid w:val="003A1DCD"/>
    <w:rsid w:val="003A4EB5"/>
    <w:rsid w:val="003B19B2"/>
    <w:rsid w:val="003B6C03"/>
    <w:rsid w:val="003C1855"/>
    <w:rsid w:val="003C66FC"/>
    <w:rsid w:val="003D02CE"/>
    <w:rsid w:val="003D47B7"/>
    <w:rsid w:val="003D5BED"/>
    <w:rsid w:val="003D5EE0"/>
    <w:rsid w:val="003D62EC"/>
    <w:rsid w:val="003D7564"/>
    <w:rsid w:val="003E60B1"/>
    <w:rsid w:val="003F02BF"/>
    <w:rsid w:val="003F0E36"/>
    <w:rsid w:val="003F19FC"/>
    <w:rsid w:val="003F1A94"/>
    <w:rsid w:val="003F42DD"/>
    <w:rsid w:val="00400B7F"/>
    <w:rsid w:val="00404CDC"/>
    <w:rsid w:val="0040523A"/>
    <w:rsid w:val="00417CAE"/>
    <w:rsid w:val="00423129"/>
    <w:rsid w:val="00425191"/>
    <w:rsid w:val="00431CC4"/>
    <w:rsid w:val="004360A1"/>
    <w:rsid w:val="00440AE8"/>
    <w:rsid w:val="004410C9"/>
    <w:rsid w:val="004501F4"/>
    <w:rsid w:val="004542F7"/>
    <w:rsid w:val="004665A7"/>
    <w:rsid w:val="0047044F"/>
    <w:rsid w:val="00470B6F"/>
    <w:rsid w:val="00472B20"/>
    <w:rsid w:val="00473EED"/>
    <w:rsid w:val="00475256"/>
    <w:rsid w:val="00475E70"/>
    <w:rsid w:val="004807E0"/>
    <w:rsid w:val="00481364"/>
    <w:rsid w:val="0049411A"/>
    <w:rsid w:val="00494A02"/>
    <w:rsid w:val="004A02B3"/>
    <w:rsid w:val="004A5119"/>
    <w:rsid w:val="004C1636"/>
    <w:rsid w:val="004C4018"/>
    <w:rsid w:val="004C5F91"/>
    <w:rsid w:val="004C72C5"/>
    <w:rsid w:val="004C7E28"/>
    <w:rsid w:val="004D4B84"/>
    <w:rsid w:val="004D5455"/>
    <w:rsid w:val="004D69C7"/>
    <w:rsid w:val="004E07E0"/>
    <w:rsid w:val="004E4B16"/>
    <w:rsid w:val="004E4FF1"/>
    <w:rsid w:val="004E6E08"/>
    <w:rsid w:val="004E7FEC"/>
    <w:rsid w:val="004F0FAA"/>
    <w:rsid w:val="004F629E"/>
    <w:rsid w:val="00501A7D"/>
    <w:rsid w:val="005076B9"/>
    <w:rsid w:val="005141BF"/>
    <w:rsid w:val="00526057"/>
    <w:rsid w:val="0053024D"/>
    <w:rsid w:val="005305D9"/>
    <w:rsid w:val="0054031D"/>
    <w:rsid w:val="00544BB6"/>
    <w:rsid w:val="00550927"/>
    <w:rsid w:val="005521F0"/>
    <w:rsid w:val="00561982"/>
    <w:rsid w:val="005817BC"/>
    <w:rsid w:val="005822A2"/>
    <w:rsid w:val="005846F9"/>
    <w:rsid w:val="00593AF8"/>
    <w:rsid w:val="00597E9D"/>
    <w:rsid w:val="005A1406"/>
    <w:rsid w:val="005A40EF"/>
    <w:rsid w:val="005A7C7A"/>
    <w:rsid w:val="005B08EF"/>
    <w:rsid w:val="005B5350"/>
    <w:rsid w:val="005C20CB"/>
    <w:rsid w:val="005C3B9D"/>
    <w:rsid w:val="005C4310"/>
    <w:rsid w:val="005D1274"/>
    <w:rsid w:val="005D301C"/>
    <w:rsid w:val="005E332D"/>
    <w:rsid w:val="005E46BD"/>
    <w:rsid w:val="005E67CF"/>
    <w:rsid w:val="005F7335"/>
    <w:rsid w:val="0060433E"/>
    <w:rsid w:val="00606999"/>
    <w:rsid w:val="00610381"/>
    <w:rsid w:val="00620994"/>
    <w:rsid w:val="00630B74"/>
    <w:rsid w:val="006413BA"/>
    <w:rsid w:val="00644659"/>
    <w:rsid w:val="006538E1"/>
    <w:rsid w:val="0065409A"/>
    <w:rsid w:val="00654FFC"/>
    <w:rsid w:val="00662C9F"/>
    <w:rsid w:val="00681307"/>
    <w:rsid w:val="006841A8"/>
    <w:rsid w:val="00686BC0"/>
    <w:rsid w:val="006879F4"/>
    <w:rsid w:val="006B313A"/>
    <w:rsid w:val="006B477E"/>
    <w:rsid w:val="006B68B4"/>
    <w:rsid w:val="006C2DCD"/>
    <w:rsid w:val="006D04B7"/>
    <w:rsid w:val="006D572D"/>
    <w:rsid w:val="006E300D"/>
    <w:rsid w:val="006E508A"/>
    <w:rsid w:val="006F4FD1"/>
    <w:rsid w:val="006F683A"/>
    <w:rsid w:val="006F7515"/>
    <w:rsid w:val="007014BE"/>
    <w:rsid w:val="007021EF"/>
    <w:rsid w:val="007049FD"/>
    <w:rsid w:val="00713163"/>
    <w:rsid w:val="00757FCE"/>
    <w:rsid w:val="00761561"/>
    <w:rsid w:val="00775D66"/>
    <w:rsid w:val="00790048"/>
    <w:rsid w:val="00795873"/>
    <w:rsid w:val="007979E1"/>
    <w:rsid w:val="007A0B8A"/>
    <w:rsid w:val="007A3D71"/>
    <w:rsid w:val="007A53A2"/>
    <w:rsid w:val="007B0430"/>
    <w:rsid w:val="007B6956"/>
    <w:rsid w:val="007B6FA6"/>
    <w:rsid w:val="007B7FE6"/>
    <w:rsid w:val="007C47A0"/>
    <w:rsid w:val="007D267A"/>
    <w:rsid w:val="007D6357"/>
    <w:rsid w:val="007F0353"/>
    <w:rsid w:val="007F24E0"/>
    <w:rsid w:val="008001A7"/>
    <w:rsid w:val="008248CE"/>
    <w:rsid w:val="00832360"/>
    <w:rsid w:val="00832D76"/>
    <w:rsid w:val="0083607A"/>
    <w:rsid w:val="008360A4"/>
    <w:rsid w:val="00837D05"/>
    <w:rsid w:val="00846BCF"/>
    <w:rsid w:val="00851FE2"/>
    <w:rsid w:val="00852DE3"/>
    <w:rsid w:val="00862191"/>
    <w:rsid w:val="00864C9E"/>
    <w:rsid w:val="00865D2A"/>
    <w:rsid w:val="00890425"/>
    <w:rsid w:val="008909E2"/>
    <w:rsid w:val="008A11F8"/>
    <w:rsid w:val="008A132E"/>
    <w:rsid w:val="008A2AF7"/>
    <w:rsid w:val="008B2939"/>
    <w:rsid w:val="008C20EE"/>
    <w:rsid w:val="008E2C82"/>
    <w:rsid w:val="008E43DF"/>
    <w:rsid w:val="00916179"/>
    <w:rsid w:val="00921BCF"/>
    <w:rsid w:val="00921EDD"/>
    <w:rsid w:val="0093040B"/>
    <w:rsid w:val="00942894"/>
    <w:rsid w:val="0094535D"/>
    <w:rsid w:val="009505EA"/>
    <w:rsid w:val="0095139D"/>
    <w:rsid w:val="00951D38"/>
    <w:rsid w:val="00951F05"/>
    <w:rsid w:val="00952D38"/>
    <w:rsid w:val="009565AA"/>
    <w:rsid w:val="009604E7"/>
    <w:rsid w:val="009651F2"/>
    <w:rsid w:val="009737F1"/>
    <w:rsid w:val="009974F0"/>
    <w:rsid w:val="009A3497"/>
    <w:rsid w:val="009B0BED"/>
    <w:rsid w:val="009B18DE"/>
    <w:rsid w:val="009B7A51"/>
    <w:rsid w:val="009C392D"/>
    <w:rsid w:val="009C45E8"/>
    <w:rsid w:val="009D085C"/>
    <w:rsid w:val="009D4CC9"/>
    <w:rsid w:val="009D5BAE"/>
    <w:rsid w:val="009E2EA4"/>
    <w:rsid w:val="009F039D"/>
    <w:rsid w:val="009F1EB6"/>
    <w:rsid w:val="009F3DB5"/>
    <w:rsid w:val="00A0520D"/>
    <w:rsid w:val="00A10DBD"/>
    <w:rsid w:val="00A122D2"/>
    <w:rsid w:val="00A1433D"/>
    <w:rsid w:val="00A25CD4"/>
    <w:rsid w:val="00A52229"/>
    <w:rsid w:val="00A52E3F"/>
    <w:rsid w:val="00A52F6B"/>
    <w:rsid w:val="00A75007"/>
    <w:rsid w:val="00A85F6C"/>
    <w:rsid w:val="00A96F47"/>
    <w:rsid w:val="00AA2AC9"/>
    <w:rsid w:val="00AB5B79"/>
    <w:rsid w:val="00AB5F8C"/>
    <w:rsid w:val="00AB60FE"/>
    <w:rsid w:val="00AB6647"/>
    <w:rsid w:val="00AD619F"/>
    <w:rsid w:val="00AF0C47"/>
    <w:rsid w:val="00B03CC8"/>
    <w:rsid w:val="00B03DC0"/>
    <w:rsid w:val="00B0564F"/>
    <w:rsid w:val="00B17BD6"/>
    <w:rsid w:val="00B245C5"/>
    <w:rsid w:val="00B30808"/>
    <w:rsid w:val="00B31711"/>
    <w:rsid w:val="00B41BA6"/>
    <w:rsid w:val="00B54C26"/>
    <w:rsid w:val="00B61C74"/>
    <w:rsid w:val="00B62A0B"/>
    <w:rsid w:val="00B63E32"/>
    <w:rsid w:val="00B67603"/>
    <w:rsid w:val="00BA526C"/>
    <w:rsid w:val="00BB0025"/>
    <w:rsid w:val="00BB57E8"/>
    <w:rsid w:val="00BC1A75"/>
    <w:rsid w:val="00BC37F8"/>
    <w:rsid w:val="00BC3C4E"/>
    <w:rsid w:val="00BC59D9"/>
    <w:rsid w:val="00BD14CF"/>
    <w:rsid w:val="00BD3F98"/>
    <w:rsid w:val="00BE1245"/>
    <w:rsid w:val="00BE1978"/>
    <w:rsid w:val="00BE2651"/>
    <w:rsid w:val="00BF4128"/>
    <w:rsid w:val="00BF4D3E"/>
    <w:rsid w:val="00BF5CE4"/>
    <w:rsid w:val="00BF5E8D"/>
    <w:rsid w:val="00C024AF"/>
    <w:rsid w:val="00C02EC7"/>
    <w:rsid w:val="00C07045"/>
    <w:rsid w:val="00C10EE7"/>
    <w:rsid w:val="00C1718F"/>
    <w:rsid w:val="00C17286"/>
    <w:rsid w:val="00C21F31"/>
    <w:rsid w:val="00C225E8"/>
    <w:rsid w:val="00C23A5F"/>
    <w:rsid w:val="00C2561D"/>
    <w:rsid w:val="00C35BBF"/>
    <w:rsid w:val="00C569B1"/>
    <w:rsid w:val="00C76111"/>
    <w:rsid w:val="00C906CA"/>
    <w:rsid w:val="00CA0477"/>
    <w:rsid w:val="00CB2CD4"/>
    <w:rsid w:val="00CB6368"/>
    <w:rsid w:val="00CB76AF"/>
    <w:rsid w:val="00CD0296"/>
    <w:rsid w:val="00CD2385"/>
    <w:rsid w:val="00CD26A5"/>
    <w:rsid w:val="00CE1DB3"/>
    <w:rsid w:val="00CF065B"/>
    <w:rsid w:val="00D052C0"/>
    <w:rsid w:val="00D11CD1"/>
    <w:rsid w:val="00D134AF"/>
    <w:rsid w:val="00D31E72"/>
    <w:rsid w:val="00D410EB"/>
    <w:rsid w:val="00D53AC0"/>
    <w:rsid w:val="00D56F81"/>
    <w:rsid w:val="00D577AA"/>
    <w:rsid w:val="00D61CE4"/>
    <w:rsid w:val="00D7591F"/>
    <w:rsid w:val="00D75A88"/>
    <w:rsid w:val="00D813EF"/>
    <w:rsid w:val="00D84985"/>
    <w:rsid w:val="00D86889"/>
    <w:rsid w:val="00D875E9"/>
    <w:rsid w:val="00DA191C"/>
    <w:rsid w:val="00DA1A66"/>
    <w:rsid w:val="00DA5C98"/>
    <w:rsid w:val="00DA61E2"/>
    <w:rsid w:val="00DB0B0A"/>
    <w:rsid w:val="00DB0C53"/>
    <w:rsid w:val="00DB286E"/>
    <w:rsid w:val="00DB4656"/>
    <w:rsid w:val="00DB5E59"/>
    <w:rsid w:val="00DB656B"/>
    <w:rsid w:val="00DC235A"/>
    <w:rsid w:val="00DC2720"/>
    <w:rsid w:val="00DD0701"/>
    <w:rsid w:val="00DE1D24"/>
    <w:rsid w:val="00DF2D27"/>
    <w:rsid w:val="00DF5DC8"/>
    <w:rsid w:val="00DF6D80"/>
    <w:rsid w:val="00E0762D"/>
    <w:rsid w:val="00E10B41"/>
    <w:rsid w:val="00E10DDB"/>
    <w:rsid w:val="00E1175F"/>
    <w:rsid w:val="00E23E89"/>
    <w:rsid w:val="00E26E71"/>
    <w:rsid w:val="00E30DED"/>
    <w:rsid w:val="00E410B8"/>
    <w:rsid w:val="00E44198"/>
    <w:rsid w:val="00E659D5"/>
    <w:rsid w:val="00E660E2"/>
    <w:rsid w:val="00E73902"/>
    <w:rsid w:val="00E761D3"/>
    <w:rsid w:val="00E76F12"/>
    <w:rsid w:val="00E77AF3"/>
    <w:rsid w:val="00E864B1"/>
    <w:rsid w:val="00E936E7"/>
    <w:rsid w:val="00EA1796"/>
    <w:rsid w:val="00EA1F9E"/>
    <w:rsid w:val="00EA2DF2"/>
    <w:rsid w:val="00EA5EFD"/>
    <w:rsid w:val="00EA64D7"/>
    <w:rsid w:val="00EB4E68"/>
    <w:rsid w:val="00ED41DC"/>
    <w:rsid w:val="00EE1E13"/>
    <w:rsid w:val="00EE4262"/>
    <w:rsid w:val="00EE53BE"/>
    <w:rsid w:val="00EF0CCD"/>
    <w:rsid w:val="00EF2546"/>
    <w:rsid w:val="00EF506F"/>
    <w:rsid w:val="00EF733C"/>
    <w:rsid w:val="00F25BA2"/>
    <w:rsid w:val="00F26733"/>
    <w:rsid w:val="00F326B2"/>
    <w:rsid w:val="00F4290A"/>
    <w:rsid w:val="00F478B4"/>
    <w:rsid w:val="00F64FFD"/>
    <w:rsid w:val="00F65D7D"/>
    <w:rsid w:val="00F66070"/>
    <w:rsid w:val="00F7699B"/>
    <w:rsid w:val="00F80B20"/>
    <w:rsid w:val="00F9550F"/>
    <w:rsid w:val="00F95B04"/>
    <w:rsid w:val="00FA6416"/>
    <w:rsid w:val="00FB16CF"/>
    <w:rsid w:val="00FB7DFC"/>
    <w:rsid w:val="00FC2501"/>
    <w:rsid w:val="00FD1ABB"/>
    <w:rsid w:val="00FD254F"/>
    <w:rsid w:val="00FD61BA"/>
    <w:rsid w:val="00FE11B5"/>
    <w:rsid w:val="00FE6B90"/>
    <w:rsid w:val="00FF0A4F"/>
    <w:rsid w:val="00FF12F3"/>
    <w:rsid w:val="00FF50E6"/>
    <w:rsid w:val="00FF6A5C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BD5D"/>
  <w15:chartTrackingRefBased/>
  <w15:docId w15:val="{563CC0E4-FA9B-46CD-BCDF-CC20AD8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E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3E8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550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DE1D2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7">
    <w:name w:val="List"/>
    <w:basedOn w:val="a8"/>
    <w:rsid w:val="00DE1D2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DE1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1D24"/>
  </w:style>
  <w:style w:type="table" w:styleId="aa">
    <w:name w:val="Table Grid"/>
    <w:basedOn w:val="a1"/>
    <w:uiPriority w:val="59"/>
    <w:rsid w:val="005B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D0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D0701"/>
  </w:style>
  <w:style w:type="character" w:customStyle="1" w:styleId="apple-converted-space">
    <w:name w:val="apple-converted-space"/>
    <w:basedOn w:val="a0"/>
    <w:rsid w:val="00DD0701"/>
  </w:style>
  <w:style w:type="character" w:styleId="ab">
    <w:name w:val="Hyperlink"/>
    <w:uiPriority w:val="99"/>
    <w:unhideWhenUsed/>
    <w:rsid w:val="00DD0701"/>
    <w:rPr>
      <w:color w:val="0563C1"/>
      <w:u w:val="single"/>
    </w:rPr>
  </w:style>
  <w:style w:type="paragraph" w:customStyle="1" w:styleId="2">
    <w:name w:val="Абзац списка2"/>
    <w:basedOn w:val="a"/>
    <w:rsid w:val="00F25BA2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0">
    <w:name w:val="Обычный (веб)2"/>
    <w:basedOn w:val="a"/>
    <w:rsid w:val="003D756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3">
    <w:name w:val="Абзац списка3"/>
    <w:basedOn w:val="a"/>
    <w:rsid w:val="00E659D5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BB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57E8"/>
  </w:style>
  <w:style w:type="paragraph" w:styleId="ae">
    <w:name w:val="footer"/>
    <w:basedOn w:val="a"/>
    <w:link w:val="af"/>
    <w:uiPriority w:val="99"/>
    <w:unhideWhenUsed/>
    <w:rsid w:val="00BB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89BC-2C28-4200-A187-DD888622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Links>
    <vt:vector size="48" baseType="variant">
      <vt:variant>
        <vt:i4>71238733</vt:i4>
      </vt:variant>
      <vt:variant>
        <vt:i4>21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  <vt:variant>
        <vt:i4>5963894</vt:i4>
      </vt:variant>
      <vt:variant>
        <vt:i4>18</vt:i4>
      </vt:variant>
      <vt:variant>
        <vt:i4>0</vt:i4>
      </vt:variant>
      <vt:variant>
        <vt:i4>5</vt:i4>
      </vt:variant>
      <vt:variant>
        <vt:lpwstr>mailto:romanov@centerecho.ru</vt:lpwstr>
      </vt:variant>
      <vt:variant>
        <vt:lpwstr/>
      </vt:variant>
      <vt:variant>
        <vt:i4>74973227</vt:i4>
      </vt:variant>
      <vt:variant>
        <vt:i4>15</vt:i4>
      </vt:variant>
      <vt:variant>
        <vt:i4>0</vt:i4>
      </vt:variant>
      <vt:variant>
        <vt:i4>5</vt:i4>
      </vt:variant>
      <vt:variant>
        <vt:lpwstr>mailto:оlimp_nbm@centerecho.ru</vt:lpwstr>
      </vt:variant>
      <vt:variant>
        <vt:lpwstr/>
      </vt:variant>
      <vt:variant>
        <vt:i4>71238733</vt:i4>
      </vt:variant>
      <vt:variant>
        <vt:i4>12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  <vt:variant>
        <vt:i4>71238733</vt:i4>
      </vt:variant>
      <vt:variant>
        <vt:i4>9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  <vt:variant>
        <vt:i4>71238733</vt:i4>
      </vt:variant>
      <vt:variant>
        <vt:i4>6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mailto:olimp_nbm@centerecho.ru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mailto:olimp_nbm@centerecho.ru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Мусина</dc:creator>
  <cp:keywords/>
  <cp:lastModifiedBy>Romanov</cp:lastModifiedBy>
  <cp:revision>3</cp:revision>
  <cp:lastPrinted>2019-11-08T09:15:00Z</cp:lastPrinted>
  <dcterms:created xsi:type="dcterms:W3CDTF">2019-11-08T09:18:00Z</dcterms:created>
  <dcterms:modified xsi:type="dcterms:W3CDTF">2019-11-08T09:18:00Z</dcterms:modified>
</cp:coreProperties>
</file>